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B6" w:rsidRDefault="00FE21B6" w:rsidP="00FE21B6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19746B">
        <w:rPr>
          <w:rFonts w:asciiTheme="minorHAnsi" w:hAnsiTheme="minorHAnsi" w:cstheme="minorHAnsi"/>
          <w:sz w:val="28"/>
          <w:szCs w:val="28"/>
        </w:rPr>
        <w:t xml:space="preserve">Formular zur Abfrage </w:t>
      </w:r>
      <w:r>
        <w:rPr>
          <w:rFonts w:asciiTheme="minorHAnsi" w:hAnsiTheme="minorHAnsi" w:cstheme="minorHAnsi"/>
          <w:sz w:val="28"/>
          <w:szCs w:val="28"/>
        </w:rPr>
        <w:t>Unterstützungsbedarf</w:t>
      </w:r>
      <w:r w:rsidRPr="0019746B">
        <w:rPr>
          <w:rFonts w:asciiTheme="minorHAnsi" w:hAnsiTheme="minorHAnsi" w:cstheme="minorHAnsi"/>
          <w:sz w:val="28"/>
          <w:szCs w:val="28"/>
        </w:rPr>
        <w:t>:</w:t>
      </w:r>
    </w:p>
    <w:p w:rsidR="00FE21B6" w:rsidRPr="00C53D5E" w:rsidRDefault="00FE21B6" w:rsidP="00FE21B6">
      <w:pPr>
        <w:pStyle w:val="Default"/>
        <w:spacing w:after="120"/>
      </w:pPr>
      <w:r w:rsidRPr="00C53D5E">
        <w:rPr>
          <w:rFonts w:cstheme="minorHAnsi"/>
        </w:rPr>
        <w:t>Schülerinnen und Schüler mit Nach</w:t>
      </w:r>
      <w:r w:rsidR="00E10E01">
        <w:rPr>
          <w:rFonts w:cstheme="minorHAnsi"/>
        </w:rPr>
        <w:t>teilsausgleich und Förderbedarf</w:t>
      </w:r>
      <w:bookmarkStart w:id="0" w:name="_GoBack"/>
      <w:bookmarkEnd w:id="0"/>
    </w:p>
    <w:p w:rsidR="00FE21B6" w:rsidRPr="0019746B" w:rsidRDefault="00FE21B6" w:rsidP="00FE21B6">
      <w:pPr>
        <w:tabs>
          <w:tab w:val="left" w:pos="3402"/>
          <w:tab w:val="left" w:pos="6237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8"/>
          <w:szCs w:val="28"/>
        </w:rPr>
      </w:pPr>
      <w:r w:rsidRPr="0019746B">
        <w:rPr>
          <w:rFonts w:cstheme="minorHAnsi"/>
          <w:color w:val="000000"/>
          <w:sz w:val="28"/>
          <w:szCs w:val="28"/>
        </w:rPr>
        <w:t>Name:</w:t>
      </w:r>
      <w:r>
        <w:rPr>
          <w:rFonts w:cstheme="minorHAnsi"/>
          <w:color w:val="000000"/>
          <w:sz w:val="28"/>
          <w:szCs w:val="28"/>
        </w:rPr>
        <w:tab/>
      </w:r>
      <w:r w:rsidRPr="0019746B">
        <w:rPr>
          <w:rFonts w:cstheme="minorHAnsi"/>
          <w:color w:val="000000"/>
          <w:sz w:val="28"/>
          <w:szCs w:val="28"/>
        </w:rPr>
        <w:t xml:space="preserve"> Vorname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ab/>
      </w:r>
      <w:r w:rsidRPr="0019746B">
        <w:rPr>
          <w:rFonts w:cstheme="minorHAnsi"/>
          <w:color w:val="000000"/>
          <w:sz w:val="28"/>
          <w:szCs w:val="28"/>
        </w:rPr>
        <w:t xml:space="preserve">Klasse: </w:t>
      </w:r>
    </w:p>
    <w:p w:rsidR="00FE21B6" w:rsidRPr="004A4F20" w:rsidRDefault="00FE21B6" w:rsidP="00FE21B6">
      <w:pPr>
        <w:pStyle w:val="Default"/>
        <w:spacing w:before="240" w:after="240"/>
        <w:rPr>
          <w:rFonts w:asciiTheme="minorHAnsi" w:hAnsiTheme="minorHAnsi" w:cstheme="minorHAnsi"/>
        </w:rPr>
      </w:pPr>
      <w:r w:rsidRPr="004A4F20">
        <w:rPr>
          <w:rFonts w:asciiTheme="minorHAnsi" w:hAnsiTheme="minorHAnsi" w:cstheme="minorHAnsi"/>
        </w:rPr>
        <w:t xml:space="preserve">Fach/Fächer: </w:t>
      </w:r>
    </w:p>
    <w:p w:rsidR="007578A1" w:rsidRDefault="007578A1"/>
    <w:p w:rsidR="00FE21B6" w:rsidRDefault="00FE21B6"/>
    <w:p w:rsidR="00FE21B6" w:rsidRDefault="00FE21B6"/>
    <w:p w:rsidR="00FE21B6" w:rsidRDefault="00FE21B6"/>
    <w:p w:rsidR="00FE21B6" w:rsidRDefault="00FE21B6"/>
    <w:p w:rsidR="00FE21B6" w:rsidRDefault="00FE21B6"/>
    <w:p w:rsidR="00FE21B6" w:rsidRDefault="00FE21B6"/>
    <w:p w:rsidR="00FE21B6" w:rsidRDefault="00FE21B6"/>
    <w:p w:rsidR="00FE21B6" w:rsidRDefault="00FE21B6"/>
    <w:p w:rsidR="00FE21B6" w:rsidRDefault="00FE21B6"/>
    <w:p w:rsidR="00FE21B6" w:rsidRDefault="00FE21B6" w:rsidP="00FE21B6">
      <w:r>
        <w:rPr>
          <w:rFonts w:ascii="Segoe UI" w:hAnsi="Segoe UI" w:cs="Segoe UI"/>
          <w:color w:val="000000"/>
          <w:sz w:val="24"/>
          <w:szCs w:val="24"/>
        </w:rPr>
        <w:t>Ort, Datum:</w:t>
      </w:r>
    </w:p>
    <w:sectPr w:rsidR="00FE2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86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B6"/>
    <w:rsid w:val="007578A1"/>
    <w:rsid w:val="00CE02CC"/>
    <w:rsid w:val="00E10E01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8C6C"/>
  <w15:chartTrackingRefBased/>
  <w15:docId w15:val="{36AEC337-0A7C-47AB-BA53-2C463B57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1B6"/>
  </w:style>
  <w:style w:type="paragraph" w:styleId="berschrift1">
    <w:name w:val="heading 1"/>
    <w:basedOn w:val="berschrift"/>
    <w:next w:val="Textkrper"/>
    <w:link w:val="berschrift1Zchn"/>
    <w:qFormat/>
    <w:rsid w:val="00FE21B6"/>
    <w:pPr>
      <w:numPr>
        <w:numId w:val="1"/>
      </w:numPr>
      <w:outlineLvl w:val="0"/>
    </w:pPr>
    <w:rPr>
      <w:b/>
      <w:bCs/>
      <w:sz w:val="47"/>
      <w:szCs w:val="36"/>
    </w:rPr>
  </w:style>
  <w:style w:type="paragraph" w:styleId="berschrift2">
    <w:name w:val="heading 2"/>
    <w:basedOn w:val="berschrift"/>
    <w:next w:val="Textkrper"/>
    <w:link w:val="berschrift2Zchn"/>
    <w:qFormat/>
    <w:rsid w:val="00FE21B6"/>
    <w:pPr>
      <w:numPr>
        <w:ilvl w:val="1"/>
        <w:numId w:val="1"/>
      </w:numPr>
      <w:spacing w:before="200"/>
      <w:outlineLvl w:val="1"/>
    </w:pPr>
    <w:rPr>
      <w:b/>
      <w:bCs/>
      <w:sz w:val="41"/>
      <w:szCs w:val="32"/>
    </w:rPr>
  </w:style>
  <w:style w:type="paragraph" w:styleId="berschrift3">
    <w:name w:val="heading 3"/>
    <w:basedOn w:val="berschrift"/>
    <w:next w:val="Textkrper"/>
    <w:link w:val="berschrift3Zchn"/>
    <w:qFormat/>
    <w:rsid w:val="00FE21B6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berschrift4">
    <w:name w:val="heading 4"/>
    <w:basedOn w:val="berschrift"/>
    <w:next w:val="Textkrper"/>
    <w:link w:val="berschrift4Zchn"/>
    <w:qFormat/>
    <w:rsid w:val="00FE21B6"/>
    <w:pPr>
      <w:numPr>
        <w:ilvl w:val="3"/>
        <w:numId w:val="1"/>
      </w:numPr>
      <w:spacing w:before="120"/>
      <w:outlineLvl w:val="3"/>
    </w:pPr>
    <w:rPr>
      <w:b/>
      <w:bCs/>
      <w:iCs/>
      <w:sz w:val="34"/>
      <w:szCs w:val="27"/>
    </w:rPr>
  </w:style>
  <w:style w:type="paragraph" w:styleId="berschrift5">
    <w:name w:val="heading 5"/>
    <w:basedOn w:val="berschrift"/>
    <w:next w:val="Textkrper"/>
    <w:link w:val="berschrift5Zchn"/>
    <w:qFormat/>
    <w:rsid w:val="00FE21B6"/>
    <w:pPr>
      <w:numPr>
        <w:ilvl w:val="4"/>
        <w:numId w:val="1"/>
      </w:numPr>
      <w:spacing w:before="120" w:after="60"/>
      <w:outlineLvl w:val="4"/>
    </w:pPr>
    <w:rPr>
      <w:b/>
      <w:bCs/>
      <w:sz w:val="31"/>
      <w:szCs w:val="24"/>
    </w:rPr>
  </w:style>
  <w:style w:type="paragraph" w:styleId="berschrift6">
    <w:name w:val="heading 6"/>
    <w:basedOn w:val="berschrift"/>
    <w:next w:val="Textkrper"/>
    <w:link w:val="berschrift6Zchn"/>
    <w:qFormat/>
    <w:rsid w:val="00FE21B6"/>
    <w:pPr>
      <w:numPr>
        <w:ilvl w:val="5"/>
        <w:numId w:val="1"/>
      </w:numPr>
      <w:spacing w:before="60" w:after="60"/>
      <w:outlineLvl w:val="5"/>
    </w:pPr>
    <w:rPr>
      <w:b/>
      <w:bCs/>
      <w:iCs/>
      <w:sz w:val="31"/>
      <w:szCs w:val="24"/>
    </w:rPr>
  </w:style>
  <w:style w:type="paragraph" w:styleId="berschrift7">
    <w:name w:val="heading 7"/>
    <w:basedOn w:val="berschrift"/>
    <w:next w:val="Textkrper"/>
    <w:link w:val="berschrift7Zchn"/>
    <w:qFormat/>
    <w:rsid w:val="00FE21B6"/>
    <w:pPr>
      <w:numPr>
        <w:ilvl w:val="6"/>
        <w:numId w:val="1"/>
      </w:numPr>
      <w:spacing w:before="60" w:after="60"/>
      <w:outlineLvl w:val="6"/>
    </w:pPr>
    <w:rPr>
      <w:b/>
      <w:bCs/>
      <w:sz w:val="29"/>
      <w:szCs w:val="22"/>
    </w:rPr>
  </w:style>
  <w:style w:type="paragraph" w:styleId="berschrift8">
    <w:name w:val="heading 8"/>
    <w:basedOn w:val="berschrift"/>
    <w:next w:val="Textkrper"/>
    <w:link w:val="berschrift8Zchn"/>
    <w:qFormat/>
    <w:rsid w:val="00FE21B6"/>
    <w:pPr>
      <w:numPr>
        <w:ilvl w:val="7"/>
        <w:numId w:val="1"/>
      </w:numPr>
      <w:spacing w:before="60" w:after="60"/>
      <w:outlineLvl w:val="7"/>
    </w:pPr>
    <w:rPr>
      <w:b/>
      <w:bCs/>
      <w:iCs/>
      <w:sz w:val="29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E2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E21B6"/>
    <w:rPr>
      <w:rFonts w:ascii="Segoe UI" w:eastAsia="Source Han Sans CN Regular" w:hAnsi="Segoe UI" w:cs="Lohit Devanagari"/>
      <w:b/>
      <w:bCs/>
      <w:kern w:val="2"/>
      <w:sz w:val="47"/>
      <w:szCs w:val="36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FE21B6"/>
    <w:rPr>
      <w:rFonts w:ascii="Segoe UI" w:eastAsia="Source Han Sans CN Regular" w:hAnsi="Segoe UI" w:cs="Lohit Devanagari"/>
      <w:b/>
      <w:bCs/>
      <w:kern w:val="2"/>
      <w:sz w:val="41"/>
      <w:szCs w:val="32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rsid w:val="00FE21B6"/>
    <w:rPr>
      <w:rFonts w:ascii="Segoe UI" w:eastAsia="Source Han Sans CN Regular" w:hAnsi="Segoe UI" w:cs="Lohit Devanagari"/>
      <w:b/>
      <w:bCs/>
      <w:kern w:val="2"/>
      <w:sz w:val="36"/>
      <w:szCs w:val="28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rsid w:val="00FE21B6"/>
    <w:rPr>
      <w:rFonts w:ascii="Segoe UI" w:eastAsia="Source Han Sans CN Regular" w:hAnsi="Segoe UI" w:cs="Lohit Devanagari"/>
      <w:b/>
      <w:bCs/>
      <w:iCs/>
      <w:kern w:val="2"/>
      <w:sz w:val="34"/>
      <w:szCs w:val="27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FE21B6"/>
    <w:rPr>
      <w:rFonts w:ascii="Segoe UI" w:eastAsia="Source Han Sans CN Regular" w:hAnsi="Segoe UI" w:cs="Lohit Devanagari"/>
      <w:b/>
      <w:bCs/>
      <w:kern w:val="2"/>
      <w:sz w:val="31"/>
      <w:szCs w:val="24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rsid w:val="00FE21B6"/>
    <w:rPr>
      <w:rFonts w:ascii="Segoe UI" w:eastAsia="Source Han Sans CN Regular" w:hAnsi="Segoe UI" w:cs="Lohit Devanagari"/>
      <w:b/>
      <w:bCs/>
      <w:iCs/>
      <w:kern w:val="2"/>
      <w:sz w:val="31"/>
      <w:szCs w:val="24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FE21B6"/>
    <w:rPr>
      <w:rFonts w:ascii="Segoe UI" w:eastAsia="Source Han Sans CN Regular" w:hAnsi="Segoe UI" w:cs="Lohit Devanagari"/>
      <w:b/>
      <w:bCs/>
      <w:kern w:val="2"/>
      <w:sz w:val="29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FE21B6"/>
    <w:rPr>
      <w:rFonts w:ascii="Segoe UI" w:eastAsia="Source Han Sans CN Regular" w:hAnsi="Segoe UI" w:cs="Lohit Devanagari"/>
      <w:b/>
      <w:bCs/>
      <w:iCs/>
      <w:kern w:val="2"/>
      <w:sz w:val="29"/>
      <w:lang w:val="x-none" w:eastAsia="x-none"/>
    </w:rPr>
  </w:style>
  <w:style w:type="character" w:customStyle="1" w:styleId="WW8Num1z0">
    <w:name w:val="WW8Num1z0"/>
    <w:rsid w:val="00FE21B6"/>
  </w:style>
  <w:style w:type="character" w:customStyle="1" w:styleId="WW8Num1z1">
    <w:name w:val="WW8Num1z1"/>
    <w:rsid w:val="00FE21B6"/>
  </w:style>
  <w:style w:type="character" w:customStyle="1" w:styleId="WW8Num1z2">
    <w:name w:val="WW8Num1z2"/>
    <w:rsid w:val="00FE21B6"/>
  </w:style>
  <w:style w:type="character" w:customStyle="1" w:styleId="WW8Num1z3">
    <w:name w:val="WW8Num1z3"/>
    <w:rsid w:val="00FE21B6"/>
  </w:style>
  <w:style w:type="character" w:customStyle="1" w:styleId="WW8Num1z4">
    <w:name w:val="WW8Num1z4"/>
    <w:rsid w:val="00FE21B6"/>
  </w:style>
  <w:style w:type="character" w:customStyle="1" w:styleId="WW8Num1z5">
    <w:name w:val="WW8Num1z5"/>
    <w:rsid w:val="00FE21B6"/>
  </w:style>
  <w:style w:type="character" w:customStyle="1" w:styleId="WW8Num1z6">
    <w:name w:val="WW8Num1z6"/>
    <w:rsid w:val="00FE21B6"/>
  </w:style>
  <w:style w:type="character" w:customStyle="1" w:styleId="WW8Num1z7">
    <w:name w:val="WW8Num1z7"/>
    <w:rsid w:val="00FE21B6"/>
  </w:style>
  <w:style w:type="character" w:customStyle="1" w:styleId="WW8Num1z8">
    <w:name w:val="WW8Num1z8"/>
    <w:rsid w:val="00FE21B6"/>
  </w:style>
  <w:style w:type="character" w:customStyle="1" w:styleId="WW8Num2z0">
    <w:name w:val="WW8Num2z0"/>
    <w:rsid w:val="00FE21B6"/>
    <w:rPr>
      <w:rFonts w:ascii="Courier New" w:hAnsi="Courier New" w:cs="Courier New"/>
    </w:rPr>
  </w:style>
  <w:style w:type="character" w:customStyle="1" w:styleId="WW8Num2z2">
    <w:name w:val="WW8Num2z2"/>
    <w:rsid w:val="00FE21B6"/>
    <w:rPr>
      <w:rFonts w:ascii="Wingdings" w:hAnsi="Wingdings" w:cs="Wingdings"/>
    </w:rPr>
  </w:style>
  <w:style w:type="character" w:customStyle="1" w:styleId="WW8Num2z3">
    <w:name w:val="WW8Num2z3"/>
    <w:rsid w:val="00FE21B6"/>
    <w:rPr>
      <w:rFonts w:ascii="Symbol" w:hAnsi="Symbol" w:cs="Symbol"/>
    </w:rPr>
  </w:style>
  <w:style w:type="character" w:customStyle="1" w:styleId="WW8Num3z0">
    <w:name w:val="WW8Num3z0"/>
    <w:rsid w:val="00FE21B6"/>
    <w:rPr>
      <w:rFonts w:ascii="Courier New" w:hAnsi="Courier New" w:cs="Courier New"/>
    </w:rPr>
  </w:style>
  <w:style w:type="character" w:customStyle="1" w:styleId="WW8Num3z2">
    <w:name w:val="WW8Num3z2"/>
    <w:rsid w:val="00FE21B6"/>
    <w:rPr>
      <w:rFonts w:ascii="Wingdings" w:hAnsi="Wingdings" w:cs="Wingdings"/>
    </w:rPr>
  </w:style>
  <w:style w:type="character" w:customStyle="1" w:styleId="WW8Num3z3">
    <w:name w:val="WW8Num3z3"/>
    <w:rsid w:val="00FE21B6"/>
    <w:rPr>
      <w:rFonts w:ascii="Symbol" w:hAnsi="Symbol" w:cs="Symbol"/>
    </w:rPr>
  </w:style>
  <w:style w:type="character" w:customStyle="1" w:styleId="ListLabel4">
    <w:name w:val="ListLabel 4"/>
    <w:rsid w:val="00FE21B6"/>
    <w:rPr>
      <w:rFonts w:cs="Courier New"/>
    </w:rPr>
  </w:style>
  <w:style w:type="character" w:customStyle="1" w:styleId="ListLabel5">
    <w:name w:val="ListLabel 5"/>
    <w:rsid w:val="00FE21B6"/>
    <w:rPr>
      <w:rFonts w:cs="Courier New"/>
    </w:rPr>
  </w:style>
  <w:style w:type="character" w:customStyle="1" w:styleId="ListLabel6">
    <w:name w:val="ListLabel 6"/>
    <w:rsid w:val="00FE21B6"/>
    <w:rPr>
      <w:rFonts w:cs="Courier New"/>
    </w:rPr>
  </w:style>
  <w:style w:type="character" w:customStyle="1" w:styleId="ListLabel7">
    <w:name w:val="ListLabel 7"/>
    <w:rsid w:val="00FE21B6"/>
    <w:rPr>
      <w:rFonts w:cs="Courier New"/>
    </w:rPr>
  </w:style>
  <w:style w:type="character" w:customStyle="1" w:styleId="ListLabel12">
    <w:name w:val="ListLabel 12"/>
    <w:rsid w:val="00FE21B6"/>
    <w:rPr>
      <w:rFonts w:cs="Courier New"/>
    </w:rPr>
  </w:style>
  <w:style w:type="character" w:customStyle="1" w:styleId="ListLabel13">
    <w:name w:val="ListLabel 13"/>
    <w:rsid w:val="00FE21B6"/>
    <w:rPr>
      <w:rFonts w:cs="Courier New"/>
    </w:rPr>
  </w:style>
  <w:style w:type="character" w:customStyle="1" w:styleId="ListLabel14">
    <w:name w:val="ListLabel 14"/>
    <w:rsid w:val="00FE21B6"/>
    <w:rPr>
      <w:rFonts w:cs="Courier New"/>
    </w:rPr>
  </w:style>
  <w:style w:type="character" w:customStyle="1" w:styleId="ListLabel15">
    <w:name w:val="ListLabel 15"/>
    <w:rsid w:val="00FE21B6"/>
    <w:rPr>
      <w:rFonts w:cs="Courier New"/>
    </w:rPr>
  </w:style>
  <w:style w:type="paragraph" w:customStyle="1" w:styleId="berschrift">
    <w:name w:val="Überschrift"/>
    <w:basedOn w:val="Standard"/>
    <w:next w:val="Textkrper"/>
    <w:rsid w:val="00FE21B6"/>
    <w:pPr>
      <w:keepNext/>
      <w:widowControl w:val="0"/>
      <w:suppressAutoHyphens/>
      <w:spacing w:before="240" w:after="120" w:line="240" w:lineRule="auto"/>
    </w:pPr>
    <w:rPr>
      <w:rFonts w:ascii="Segoe UI" w:eastAsia="Source Han Sans CN Regular" w:hAnsi="Segoe UI" w:cs="Lohit Devanagari"/>
      <w:kern w:val="2"/>
      <w:sz w:val="36"/>
      <w:szCs w:val="28"/>
      <w:lang w:val="x-none" w:eastAsia="x-none"/>
    </w:rPr>
  </w:style>
  <w:style w:type="paragraph" w:styleId="Textkrper">
    <w:name w:val="Body Text"/>
    <w:basedOn w:val="Standard"/>
    <w:link w:val="TextkrperZchn"/>
    <w:rsid w:val="00FE21B6"/>
    <w:pPr>
      <w:widowControl w:val="0"/>
      <w:suppressAutoHyphens/>
      <w:spacing w:after="140" w:line="288" w:lineRule="auto"/>
    </w:pPr>
    <w:rPr>
      <w:rFonts w:ascii="Segoe UI" w:eastAsia="Source Han Sans CN Regular" w:hAnsi="Segoe UI" w:cs="Segoe UI"/>
      <w:kern w:val="2"/>
      <w:sz w:val="32"/>
      <w:szCs w:val="24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rsid w:val="00FE21B6"/>
    <w:rPr>
      <w:rFonts w:ascii="Segoe UI" w:eastAsia="Source Han Sans CN Regular" w:hAnsi="Segoe UI" w:cs="Segoe UI"/>
      <w:kern w:val="2"/>
      <w:sz w:val="32"/>
      <w:szCs w:val="24"/>
      <w:lang w:val="x-none" w:eastAsia="x-none"/>
    </w:rPr>
  </w:style>
  <w:style w:type="paragraph" w:styleId="Liste">
    <w:name w:val="List"/>
    <w:basedOn w:val="Textkrper"/>
    <w:rsid w:val="00FE21B6"/>
    <w:rPr>
      <w:rFonts w:cs="Lohit Devanagari"/>
    </w:rPr>
  </w:style>
  <w:style w:type="paragraph" w:styleId="Beschriftung">
    <w:name w:val="caption"/>
    <w:basedOn w:val="Standard"/>
    <w:qFormat/>
    <w:rsid w:val="00FE21B6"/>
    <w:pPr>
      <w:widowControl w:val="0"/>
      <w:suppressLineNumbers/>
      <w:suppressAutoHyphens/>
      <w:spacing w:before="120" w:after="120" w:line="240" w:lineRule="auto"/>
    </w:pPr>
    <w:rPr>
      <w:rFonts w:ascii="Segoe UI" w:eastAsia="Source Han Sans CN Regular" w:hAnsi="Segoe UI" w:cs="Lohit Devanagari"/>
      <w:i/>
      <w:iCs/>
      <w:kern w:val="2"/>
      <w:sz w:val="24"/>
      <w:szCs w:val="24"/>
      <w:lang w:val="x-none" w:eastAsia="x-none"/>
    </w:rPr>
  </w:style>
  <w:style w:type="paragraph" w:customStyle="1" w:styleId="Verzeichnis">
    <w:name w:val="Verzeichnis"/>
    <w:basedOn w:val="Standard"/>
    <w:rsid w:val="00FE21B6"/>
    <w:pPr>
      <w:widowControl w:val="0"/>
      <w:suppressLineNumbers/>
      <w:suppressAutoHyphens/>
      <w:spacing w:after="0" w:line="240" w:lineRule="auto"/>
    </w:pPr>
    <w:rPr>
      <w:rFonts w:ascii="Segoe UI" w:eastAsia="Source Han Sans CN Regular" w:hAnsi="Segoe UI" w:cs="Lohit Devanagari"/>
      <w:kern w:val="2"/>
      <w:sz w:val="24"/>
      <w:szCs w:val="24"/>
      <w:lang w:val="x-none" w:eastAsia="x-none"/>
    </w:rPr>
  </w:style>
  <w:style w:type="paragraph" w:styleId="Zitat">
    <w:name w:val="Quote"/>
    <w:basedOn w:val="Standard"/>
    <w:link w:val="ZitatZchn"/>
    <w:qFormat/>
    <w:rsid w:val="00FE21B6"/>
    <w:pPr>
      <w:widowControl w:val="0"/>
      <w:suppressAutoHyphens/>
      <w:spacing w:after="283" w:line="240" w:lineRule="auto"/>
      <w:ind w:left="567" w:right="567"/>
    </w:pPr>
    <w:rPr>
      <w:rFonts w:ascii="Segoe UI" w:eastAsia="Source Han Sans CN Regular" w:hAnsi="Segoe UI" w:cs="Times New Roman"/>
      <w:kern w:val="2"/>
      <w:sz w:val="24"/>
      <w:szCs w:val="24"/>
      <w:lang w:val="x-none" w:eastAsia="x-none"/>
    </w:rPr>
  </w:style>
  <w:style w:type="character" w:customStyle="1" w:styleId="ZitatZchn">
    <w:name w:val="Zitat Zchn"/>
    <w:basedOn w:val="Absatz-Standardschriftart"/>
    <w:link w:val="Zitat"/>
    <w:rsid w:val="00FE21B6"/>
    <w:rPr>
      <w:rFonts w:ascii="Segoe UI" w:eastAsia="Source Han Sans CN Regular" w:hAnsi="Segoe UI" w:cs="Times New Roman"/>
      <w:kern w:val="2"/>
      <w:sz w:val="24"/>
      <w:szCs w:val="24"/>
      <w:lang w:val="x-none" w:eastAsia="x-none"/>
    </w:rPr>
  </w:style>
  <w:style w:type="paragraph" w:styleId="Titel">
    <w:name w:val="Title"/>
    <w:basedOn w:val="berschrift"/>
    <w:next w:val="Textkrper"/>
    <w:link w:val="TitelZchn"/>
    <w:qFormat/>
    <w:rsid w:val="00FE21B6"/>
    <w:pPr>
      <w:jc w:val="center"/>
    </w:pPr>
    <w:rPr>
      <w:b/>
      <w:bCs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E21B6"/>
    <w:rPr>
      <w:rFonts w:ascii="Segoe UI" w:eastAsia="Source Han Sans CN Regular" w:hAnsi="Segoe UI" w:cs="Lohit Devanagari"/>
      <w:b/>
      <w:bCs/>
      <w:kern w:val="2"/>
      <w:sz w:val="56"/>
      <w:szCs w:val="56"/>
      <w:lang w:val="x-none" w:eastAsia="x-none"/>
    </w:rPr>
  </w:style>
  <w:style w:type="paragraph" w:styleId="Untertitel">
    <w:name w:val="Subtitle"/>
    <w:basedOn w:val="berschrift"/>
    <w:next w:val="Textkrper"/>
    <w:link w:val="UntertitelZchn"/>
    <w:qFormat/>
    <w:rsid w:val="00FE21B6"/>
    <w:pPr>
      <w:spacing w:before="60"/>
      <w:jc w:val="center"/>
    </w:pPr>
    <w:rPr>
      <w:szCs w:val="36"/>
    </w:rPr>
  </w:style>
  <w:style w:type="character" w:customStyle="1" w:styleId="UntertitelZchn">
    <w:name w:val="Untertitel Zchn"/>
    <w:basedOn w:val="Absatz-Standardschriftart"/>
    <w:link w:val="Untertitel"/>
    <w:rsid w:val="00FE21B6"/>
    <w:rPr>
      <w:rFonts w:ascii="Segoe UI" w:eastAsia="Source Han Sans CN Regular" w:hAnsi="Segoe UI" w:cs="Lohit Devanagari"/>
      <w:kern w:val="2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Krauß</dc:creator>
  <cp:keywords/>
  <dc:description/>
  <cp:lastModifiedBy>Andrea Krauß</cp:lastModifiedBy>
  <cp:revision>3</cp:revision>
  <dcterms:created xsi:type="dcterms:W3CDTF">2020-04-22T13:14:00Z</dcterms:created>
  <dcterms:modified xsi:type="dcterms:W3CDTF">2020-04-22T13:14:00Z</dcterms:modified>
</cp:coreProperties>
</file>